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8A11FD" w:rsidTr="0012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tcW w:w="4428" w:type="dxa"/>
          </w:tcPr>
          <w:p w:rsidR="00856C35" w:rsidRPr="008A11FD" w:rsidRDefault="00856C35" w:rsidP="00856C35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8A11FD">
              <w:rPr>
                <w:rFonts w:ascii="Calibri" w:hAnsi="Calibri" w:cs="Calibri"/>
                <w:noProof/>
              </w:rPr>
              <w:drawing>
                <wp:inline distT="0" distB="0" distL="0" distR="0" wp14:anchorId="53F76767" wp14:editId="5546BDB2">
                  <wp:extent cx="1083365" cy="1061497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07" cy="107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A11FD" w:rsidRPr="00122D76" w:rsidRDefault="008A11FD" w:rsidP="008A11FD">
            <w:pPr>
              <w:pStyle w:val="CompanyName"/>
              <w:rPr>
                <w:rFonts w:ascii="Calibri" w:hAnsi="Calibri" w:cs="Calibri"/>
                <w:color w:val="17365D" w:themeColor="text2" w:themeShade="BF"/>
              </w:rPr>
            </w:pPr>
            <w:r w:rsidRPr="00122D76">
              <w:rPr>
                <w:rFonts w:ascii="Calibri" w:hAnsi="Calibri" w:cs="Calibri"/>
                <w:color w:val="17365D" w:themeColor="text2" w:themeShade="BF"/>
              </w:rPr>
              <w:t xml:space="preserve">Application for </w:t>
            </w:r>
          </w:p>
          <w:p w:rsidR="008A11FD" w:rsidRPr="00122D76" w:rsidRDefault="008A11FD" w:rsidP="008A11FD">
            <w:pPr>
              <w:pStyle w:val="CompanyName"/>
              <w:rPr>
                <w:rFonts w:ascii="Calibri" w:hAnsi="Calibri" w:cs="Calibri"/>
                <w:color w:val="17365D" w:themeColor="text2" w:themeShade="BF"/>
              </w:rPr>
            </w:pPr>
            <w:r w:rsidRPr="00122D76">
              <w:rPr>
                <w:rFonts w:ascii="Calibri" w:hAnsi="Calibri" w:cs="Calibri"/>
                <w:color w:val="17365D" w:themeColor="text2" w:themeShade="BF"/>
              </w:rPr>
              <w:t>Teacher-Led PLC</w:t>
            </w:r>
          </w:p>
          <w:p w:rsidR="008A11FD" w:rsidRPr="008A11FD" w:rsidRDefault="008A11FD" w:rsidP="008A11FD">
            <w:pPr>
              <w:pStyle w:val="CompanyName"/>
              <w:rPr>
                <w:rFonts w:ascii="Calibri" w:hAnsi="Calibri" w:cs="Calibri"/>
                <w:color w:val="244061" w:themeColor="accent1" w:themeShade="80"/>
              </w:rPr>
            </w:pPr>
            <w:r w:rsidRPr="00122D76">
              <w:rPr>
                <w:rFonts w:ascii="Calibri" w:hAnsi="Calibri" w:cs="Calibri"/>
                <w:color w:val="17365D" w:themeColor="text2" w:themeShade="BF"/>
              </w:rPr>
              <w:t>2019-2020</w:t>
            </w:r>
          </w:p>
          <w:p w:rsidR="008A11FD" w:rsidRPr="008A11FD" w:rsidRDefault="008A11FD" w:rsidP="008A11FD">
            <w:pPr>
              <w:pStyle w:val="CompanyName"/>
              <w:rPr>
                <w:rFonts w:ascii="Calibri" w:hAnsi="Calibri" w:cs="Calibri"/>
              </w:rPr>
            </w:pPr>
          </w:p>
        </w:tc>
      </w:tr>
    </w:tbl>
    <w:p w:rsidR="00467865" w:rsidRPr="008A11FD" w:rsidRDefault="00856C35" w:rsidP="00856C35">
      <w:pPr>
        <w:pStyle w:val="Heading1"/>
        <w:rPr>
          <w:rFonts w:ascii="Calibri" w:hAnsi="Calibri" w:cs="Calibri"/>
        </w:rPr>
      </w:pPr>
      <w:r w:rsidRPr="008A11FD">
        <w:rPr>
          <w:rFonts w:ascii="Calibri" w:hAnsi="Calibri" w:cs="Calibri"/>
        </w:rPr>
        <w:t>Application</w:t>
      </w:r>
      <w:r w:rsidR="008A11FD" w:rsidRPr="008A11FD">
        <w:rPr>
          <w:rFonts w:ascii="Calibri" w:hAnsi="Calibri" w:cs="Calibri"/>
        </w:rPr>
        <w:t xml:space="preserve"> t</w:t>
      </w:r>
      <w:r w:rsidR="000C6C4C">
        <w:rPr>
          <w:rFonts w:ascii="Calibri" w:hAnsi="Calibri" w:cs="Calibri"/>
        </w:rPr>
        <w:t>o be completed by proposed PLC L</w:t>
      </w:r>
      <w:r w:rsidR="008A11FD" w:rsidRPr="008A11FD">
        <w:rPr>
          <w:rFonts w:ascii="Calibri" w:hAnsi="Calibri" w:cs="Calibri"/>
        </w:rPr>
        <w:t>ead.</w:t>
      </w:r>
    </w:p>
    <w:p w:rsidR="00856C35" w:rsidRPr="008A11FD" w:rsidRDefault="008A11FD" w:rsidP="00122D76">
      <w:pPr>
        <w:pStyle w:val="Heading2"/>
        <w:shd w:val="clear" w:color="auto" w:fill="17365D" w:themeFill="text2" w:themeFillShade="BF"/>
        <w:tabs>
          <w:tab w:val="left" w:pos="1988"/>
          <w:tab w:val="center" w:pos="5040"/>
        </w:tabs>
        <w:jc w:val="left"/>
        <w:rPr>
          <w:rFonts w:ascii="Calibri" w:hAnsi="Calibri" w:cs="Calibri"/>
        </w:rPr>
      </w:pPr>
      <w:r w:rsidRPr="00122D76">
        <w:rPr>
          <w:rFonts w:ascii="Calibri" w:hAnsi="Calibri" w:cs="Calibri"/>
          <w:shd w:val="clear" w:color="auto" w:fill="17365D" w:themeFill="text2" w:themeFillShade="BF"/>
        </w:rPr>
        <w:tab/>
      </w:r>
      <w:r w:rsidRPr="00122D76">
        <w:rPr>
          <w:rFonts w:ascii="Calibri" w:hAnsi="Calibri" w:cs="Calibri"/>
          <w:shd w:val="clear" w:color="auto" w:fill="17365D" w:themeFill="text2" w:themeFillShade="BF"/>
        </w:rPr>
        <w:tab/>
        <w:t>Participant</w:t>
      </w:r>
      <w:r w:rsidR="00856C35" w:rsidRPr="00122D76">
        <w:rPr>
          <w:rFonts w:ascii="Calibri" w:hAnsi="Calibri" w:cs="Calibri"/>
          <w:shd w:val="clear" w:color="auto" w:fill="17365D" w:themeFill="text2" w:themeFillShade="BF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2221"/>
        <w:gridCol w:w="2865"/>
        <w:gridCol w:w="44"/>
        <w:gridCol w:w="2250"/>
        <w:gridCol w:w="900"/>
      </w:tblGrid>
      <w:tr w:rsidR="00A82BA3" w:rsidRPr="008A11FD" w:rsidTr="008A1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:rsidR="00A82BA3" w:rsidRPr="008A11FD" w:rsidRDefault="00A82BA3" w:rsidP="00490804">
            <w:pPr>
              <w:rPr>
                <w:rFonts w:ascii="Calibri" w:hAnsi="Calibri" w:cs="Calibri"/>
              </w:rPr>
            </w:pPr>
            <w:r w:rsidRPr="008A11FD">
              <w:rPr>
                <w:rFonts w:ascii="Calibri" w:hAnsi="Calibri" w:cs="Calibri"/>
              </w:rPr>
              <w:t>Name</w:t>
            </w:r>
            <w:r w:rsidR="008A11FD" w:rsidRPr="008A11FD">
              <w:rPr>
                <w:rFonts w:ascii="Calibri" w:hAnsi="Calibri" w:cs="Calibri"/>
              </w:rPr>
              <w:t xml:space="preserve"> of PLC Lead</w:t>
            </w:r>
            <w:r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82BA3" w:rsidRPr="008A11FD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8A11FD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4" w:type="dxa"/>
            <w:tcBorders>
              <w:bottom w:val="single" w:sz="4" w:space="0" w:color="auto"/>
            </w:tcBorders>
          </w:tcPr>
          <w:p w:rsidR="00A82BA3" w:rsidRPr="008A11FD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A82BA3" w:rsidRPr="008A11FD" w:rsidRDefault="008A11FD" w:rsidP="008A11FD">
            <w:pPr>
              <w:pStyle w:val="Heading4"/>
              <w:jc w:val="center"/>
              <w:outlineLvl w:val="3"/>
              <w:rPr>
                <w:rFonts w:ascii="Calibri" w:hAnsi="Calibri" w:cs="Calibri"/>
              </w:rPr>
            </w:pPr>
            <w:r w:rsidRPr="008A11FD">
              <w:rPr>
                <w:rFonts w:ascii="Calibri" w:hAnsi="Calibri" w:cs="Calibri"/>
              </w:rPr>
              <w:t>Total # of Participants</w:t>
            </w:r>
            <w:r w:rsidR="00A82BA3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2BA3" w:rsidRPr="008A11FD" w:rsidRDefault="008A11FD" w:rsidP="00440CD8">
            <w:pPr>
              <w:pStyle w:val="FieldText"/>
              <w:rPr>
                <w:rFonts w:ascii="Calibri" w:hAnsi="Calibri" w:cs="Calibri"/>
              </w:rPr>
            </w:pPr>
            <w:r w:rsidRPr="008A11FD">
              <w:rPr>
                <w:rFonts w:ascii="Calibri" w:hAnsi="Calibri" w:cs="Calibri"/>
              </w:rPr>
              <w:t xml:space="preserve"> </w:t>
            </w:r>
          </w:p>
        </w:tc>
      </w:tr>
      <w:tr w:rsidR="00856C35" w:rsidRPr="008A11FD" w:rsidTr="008A11FD">
        <w:tc>
          <w:tcPr>
            <w:tcW w:w="1800" w:type="dxa"/>
          </w:tcPr>
          <w:p w:rsidR="00856C35" w:rsidRPr="008A11FD" w:rsidRDefault="008A11FD" w:rsidP="00440CD8">
            <w:pPr>
              <w:rPr>
                <w:rFonts w:ascii="Calibri" w:hAnsi="Calibri" w:cs="Calibri"/>
              </w:rPr>
            </w:pPr>
            <w:r w:rsidRPr="008A11FD">
              <w:rPr>
                <w:rFonts w:ascii="Calibri" w:hAnsi="Calibri" w:cs="Calibri"/>
              </w:rPr>
              <w:t xml:space="preserve">                                                                           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856C35" w:rsidRPr="008A11FD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8A11FD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44" w:type="dxa"/>
            <w:tcBorders>
              <w:top w:val="single" w:sz="4" w:space="0" w:color="auto"/>
            </w:tcBorders>
          </w:tcPr>
          <w:p w:rsidR="00856C35" w:rsidRPr="008A11FD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856C35" w:rsidRPr="008A11FD" w:rsidRDefault="008A11FD" w:rsidP="00856C35">
            <w:pPr>
              <w:rPr>
                <w:rFonts w:ascii="Calibri" w:hAnsi="Calibri" w:cs="Calibri"/>
                <w:i/>
              </w:rPr>
            </w:pPr>
            <w:r w:rsidRPr="008A11FD">
              <w:rPr>
                <w:rFonts w:ascii="Calibri" w:hAnsi="Calibri" w:cs="Calibri"/>
              </w:rPr>
              <w:t xml:space="preserve">     </w:t>
            </w:r>
            <w:r w:rsidR="00122D76">
              <w:rPr>
                <w:rFonts w:ascii="Calibri" w:hAnsi="Calibri" w:cs="Calibri"/>
              </w:rPr>
              <w:t xml:space="preserve"> </w:t>
            </w:r>
            <w:r w:rsidR="002F3B94">
              <w:rPr>
                <w:rFonts w:ascii="Calibri" w:hAnsi="Calibri" w:cs="Calibri"/>
                <w:i/>
              </w:rPr>
              <w:t>(including PLC L</w:t>
            </w:r>
            <w:r w:rsidRPr="008A11FD">
              <w:rPr>
                <w:rFonts w:ascii="Calibri" w:hAnsi="Calibri" w:cs="Calibri"/>
                <w:i/>
              </w:rPr>
              <w:t>ead)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6C35" w:rsidRPr="008A11FD" w:rsidRDefault="00856C35" w:rsidP="00856C35">
            <w:pPr>
              <w:rPr>
                <w:rFonts w:ascii="Calibri" w:hAnsi="Calibri" w:cs="Calibri"/>
              </w:rPr>
            </w:pPr>
          </w:p>
        </w:tc>
      </w:tr>
    </w:tbl>
    <w:p w:rsidR="00856C35" w:rsidRPr="008A11FD" w:rsidRDefault="00122D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PlainTable3"/>
        <w:tblW w:w="7679" w:type="pct"/>
        <w:tblLayout w:type="fixed"/>
        <w:tblLook w:val="0620" w:firstRow="1" w:lastRow="0" w:firstColumn="0" w:lastColumn="0" w:noHBand="1" w:noVBand="1"/>
      </w:tblPr>
      <w:tblGrid>
        <w:gridCol w:w="2790"/>
        <w:gridCol w:w="2430"/>
        <w:gridCol w:w="1667"/>
        <w:gridCol w:w="763"/>
        <w:gridCol w:w="631"/>
        <w:gridCol w:w="1800"/>
        <w:gridCol w:w="1800"/>
        <w:gridCol w:w="1800"/>
        <w:gridCol w:w="1800"/>
      </w:tblGrid>
      <w:tr w:rsidR="000C6C4C" w:rsidRPr="008A11FD" w:rsidTr="000C6C4C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00" w:type="dxa"/>
          <w:trHeight w:val="288"/>
        </w:trPr>
        <w:tc>
          <w:tcPr>
            <w:tcW w:w="2790" w:type="dxa"/>
          </w:tcPr>
          <w:p w:rsidR="000C6C4C" w:rsidRPr="008A11FD" w:rsidRDefault="000C6C4C" w:rsidP="00490804">
            <w:pPr>
              <w:rPr>
                <w:rFonts w:ascii="Calibri" w:hAnsi="Calibri" w:cs="Calibri"/>
              </w:rPr>
            </w:pPr>
            <w:r w:rsidRPr="008A11FD">
              <w:rPr>
                <w:rFonts w:ascii="Calibri" w:hAnsi="Calibri" w:cs="Calibri"/>
              </w:rPr>
              <w:t>Names of Confirmed Participants: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  <w:bCs w:val="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  <w:bCs w:val="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C6C4C" w:rsidRPr="008A11FD" w:rsidTr="000C6C4C">
        <w:trPr>
          <w:gridAfter w:val="3"/>
          <w:wAfter w:w="5400" w:type="dxa"/>
          <w:trHeight w:val="288"/>
        </w:trPr>
        <w:tc>
          <w:tcPr>
            <w:tcW w:w="2790" w:type="dxa"/>
          </w:tcPr>
          <w:p w:rsidR="000C6C4C" w:rsidRPr="008A11FD" w:rsidRDefault="000C6C4C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C6C4C" w:rsidRPr="008A11FD" w:rsidTr="000C6C4C">
        <w:trPr>
          <w:trHeight w:val="288"/>
        </w:trPr>
        <w:tc>
          <w:tcPr>
            <w:tcW w:w="2790" w:type="dxa"/>
          </w:tcPr>
          <w:p w:rsidR="000C6C4C" w:rsidRPr="008A11FD" w:rsidRDefault="000C6C4C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</w:tr>
      <w:tr w:rsidR="000C6C4C" w:rsidRPr="008A11FD" w:rsidTr="000C6C4C">
        <w:trPr>
          <w:trHeight w:val="288"/>
        </w:trPr>
        <w:tc>
          <w:tcPr>
            <w:tcW w:w="2790" w:type="dxa"/>
          </w:tcPr>
          <w:p w:rsidR="000C6C4C" w:rsidRPr="008A11FD" w:rsidRDefault="000C6C4C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</w:tr>
      <w:tr w:rsidR="000C6C4C" w:rsidRPr="008A11FD" w:rsidTr="000C6C4C">
        <w:trPr>
          <w:trHeight w:val="288"/>
        </w:trPr>
        <w:tc>
          <w:tcPr>
            <w:tcW w:w="2790" w:type="dxa"/>
          </w:tcPr>
          <w:p w:rsidR="000C6C4C" w:rsidRPr="008A11FD" w:rsidRDefault="000C6C4C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</w:tr>
      <w:tr w:rsidR="000C6C4C" w:rsidRPr="008A11FD" w:rsidTr="000C6C4C">
        <w:trPr>
          <w:trHeight w:val="288"/>
        </w:trPr>
        <w:tc>
          <w:tcPr>
            <w:tcW w:w="2790" w:type="dxa"/>
          </w:tcPr>
          <w:p w:rsidR="000C6C4C" w:rsidRPr="008A11FD" w:rsidRDefault="000C6C4C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4C" w:rsidRPr="008A11FD" w:rsidRDefault="000C6C4C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FF1313" w:rsidRDefault="000C6C4C" w:rsidP="003A5E08">
            <w:pPr>
              <w:pStyle w:val="FieldText"/>
            </w:pPr>
          </w:p>
        </w:tc>
        <w:tc>
          <w:tcPr>
            <w:tcW w:w="1800" w:type="dxa"/>
          </w:tcPr>
          <w:p w:rsidR="000C6C4C" w:rsidRPr="005114CE" w:rsidRDefault="000C6C4C" w:rsidP="003A5E08">
            <w:pPr>
              <w:pStyle w:val="FieldText"/>
            </w:pPr>
          </w:p>
        </w:tc>
      </w:tr>
      <w:tr w:rsidR="003A5E08" w:rsidRPr="008A11FD" w:rsidTr="000C6C4C">
        <w:trPr>
          <w:trHeight w:val="20"/>
        </w:trPr>
        <w:tc>
          <w:tcPr>
            <w:tcW w:w="2790" w:type="dxa"/>
          </w:tcPr>
          <w:p w:rsidR="003A5E08" w:rsidRPr="008A11FD" w:rsidRDefault="003A5E08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</w:tcBorders>
          </w:tcPr>
          <w:p w:rsidR="003A5E08" w:rsidRPr="008A11FD" w:rsidRDefault="003A5E08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3A5E08" w:rsidRPr="008A11FD" w:rsidRDefault="003A5E08" w:rsidP="003A5E0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A5E08" w:rsidRPr="008A11FD" w:rsidRDefault="003A5E08" w:rsidP="003A5E08">
            <w:pPr>
              <w:pStyle w:val="Heading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3A5E08" w:rsidRPr="00FF1313" w:rsidRDefault="003A5E08" w:rsidP="003A5E08">
            <w:pPr>
              <w:pStyle w:val="FieldText"/>
            </w:pPr>
          </w:p>
        </w:tc>
        <w:tc>
          <w:tcPr>
            <w:tcW w:w="1800" w:type="dxa"/>
          </w:tcPr>
          <w:p w:rsidR="003A5E08" w:rsidRPr="00FF1313" w:rsidRDefault="003A5E08" w:rsidP="003A5E08">
            <w:pPr>
              <w:pStyle w:val="FieldText"/>
            </w:pPr>
          </w:p>
        </w:tc>
        <w:tc>
          <w:tcPr>
            <w:tcW w:w="1800" w:type="dxa"/>
          </w:tcPr>
          <w:p w:rsidR="003A5E08" w:rsidRPr="005114CE" w:rsidRDefault="003A5E08" w:rsidP="003A5E08">
            <w:pPr>
              <w:pStyle w:val="FieldText"/>
            </w:pPr>
          </w:p>
        </w:tc>
      </w:tr>
    </w:tbl>
    <w:p w:rsidR="00AD27DF" w:rsidRPr="008A11FD" w:rsidRDefault="00AD27DF" w:rsidP="00122D76">
      <w:pPr>
        <w:pStyle w:val="Heading2"/>
        <w:shd w:val="clear" w:color="auto" w:fill="17365D" w:themeFill="text2" w:themeFillShade="BF"/>
        <w:tabs>
          <w:tab w:val="left" w:pos="1988"/>
          <w:tab w:val="center" w:pos="5040"/>
        </w:tabs>
        <w:jc w:val="left"/>
        <w:rPr>
          <w:rFonts w:ascii="Calibri" w:hAnsi="Calibri" w:cs="Calibri"/>
        </w:rPr>
      </w:pPr>
      <w:r w:rsidRPr="008A11FD">
        <w:rPr>
          <w:rFonts w:ascii="Calibri" w:hAnsi="Calibri" w:cs="Calibri"/>
        </w:rPr>
        <w:tab/>
      </w:r>
      <w:r w:rsidRPr="008A11FD">
        <w:rPr>
          <w:rFonts w:ascii="Calibri" w:hAnsi="Calibri" w:cs="Calibri"/>
        </w:rPr>
        <w:tab/>
      </w:r>
      <w:r>
        <w:rPr>
          <w:rFonts w:ascii="Calibri" w:hAnsi="Calibri" w:cs="Calibri"/>
        </w:rPr>
        <w:t>Meeting</w:t>
      </w:r>
      <w:r w:rsidRPr="008A11FD">
        <w:rPr>
          <w:rFonts w:ascii="Calibri" w:hAnsi="Calibri" w:cs="Calibri"/>
        </w:rPr>
        <w:t xml:space="preserve"> Information</w:t>
      </w:r>
    </w:p>
    <w:p w:rsidR="00856C35" w:rsidRPr="008A11FD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2340"/>
        <w:gridCol w:w="2520"/>
        <w:gridCol w:w="2790"/>
      </w:tblGrid>
      <w:tr w:rsidR="00841645" w:rsidRPr="008A11FD" w:rsidTr="00AD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</w:tcPr>
          <w:p w:rsidR="00841645" w:rsidRPr="008A11FD" w:rsidRDefault="00AD27DF" w:rsidP="00AD2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Desired Number of Meetings</w:t>
            </w:r>
            <w:r w:rsidR="00841645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1645" w:rsidRPr="008A11FD" w:rsidRDefault="00841645" w:rsidP="00856C3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841645" w:rsidRPr="008A11FD" w:rsidRDefault="00AD27DF" w:rsidP="00AD27DF">
            <w:pPr>
              <w:pStyle w:val="Heading4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Desired Length of Meetings: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41645" w:rsidRPr="008A11FD" w:rsidRDefault="00841645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AD27DF" w:rsidRPr="00AD27DF" w:rsidRDefault="00122D76" w:rsidP="00AD27D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(s</w:t>
      </w:r>
      <w:r w:rsidRPr="00AD27DF">
        <w:rPr>
          <w:rFonts w:ascii="Calibri" w:hAnsi="Calibri" w:cs="Calibri"/>
          <w:i/>
        </w:rPr>
        <w:t>uggested</w:t>
      </w:r>
      <w:r w:rsidR="00AD27DF" w:rsidRPr="00AD27DF">
        <w:rPr>
          <w:rFonts w:ascii="Calibri" w:hAnsi="Calibri" w:cs="Calibri"/>
          <w:i/>
        </w:rPr>
        <w:t xml:space="preserve"> range: 4-9)</w:t>
      </w:r>
      <w:r w:rsidR="00AD27DF">
        <w:rPr>
          <w:rFonts w:ascii="Calibri" w:hAnsi="Calibri" w:cs="Calibri"/>
          <w:i/>
        </w:rPr>
        <w:t xml:space="preserve">                                                                       </w:t>
      </w:r>
      <w:r>
        <w:rPr>
          <w:rFonts w:ascii="Calibri" w:hAnsi="Calibri" w:cs="Calibri"/>
          <w:i/>
        </w:rPr>
        <w:t xml:space="preserve">    </w:t>
      </w:r>
      <w:r w:rsidR="00AD27DF">
        <w:rPr>
          <w:rFonts w:ascii="Calibri" w:hAnsi="Calibri" w:cs="Calibri"/>
          <w:i/>
        </w:rPr>
        <w:t xml:space="preserve"> </w:t>
      </w:r>
      <w:r w:rsidR="00AD27DF" w:rsidRPr="00AD27DF">
        <w:rPr>
          <w:rFonts w:ascii="Calibri" w:hAnsi="Calibri" w:cs="Calibri"/>
          <w:i/>
        </w:rPr>
        <w:t xml:space="preserve">(suggested </w:t>
      </w:r>
      <w:r w:rsidR="00AD27DF">
        <w:rPr>
          <w:rFonts w:ascii="Calibri" w:hAnsi="Calibri" w:cs="Calibri"/>
          <w:i/>
        </w:rPr>
        <w:t>length</w:t>
      </w:r>
      <w:r w:rsidR="00AD27DF" w:rsidRPr="00AD27DF">
        <w:rPr>
          <w:rFonts w:ascii="Calibri" w:hAnsi="Calibri" w:cs="Calibri"/>
          <w:i/>
        </w:rPr>
        <w:t>:</w:t>
      </w:r>
      <w:r w:rsidR="00AD27DF">
        <w:rPr>
          <w:rFonts w:ascii="Calibri" w:hAnsi="Calibri" w:cs="Calibri"/>
          <w:i/>
        </w:rPr>
        <w:t xml:space="preserve"> 1-1.5 hrs.</w:t>
      </w:r>
      <w:r w:rsidR="00AD27DF" w:rsidRPr="00AD27DF">
        <w:rPr>
          <w:rFonts w:ascii="Calibri" w:hAnsi="Calibri" w:cs="Calibri"/>
          <w:i/>
        </w:rPr>
        <w:t>)</w:t>
      </w:r>
    </w:p>
    <w:p w:rsidR="00856C35" w:rsidRPr="00AD27DF" w:rsidRDefault="00856C35">
      <w:pPr>
        <w:rPr>
          <w:rFonts w:ascii="Calibri" w:hAnsi="Calibri" w:cs="Calibri"/>
          <w:i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0"/>
        <w:gridCol w:w="180"/>
        <w:gridCol w:w="3600"/>
      </w:tblGrid>
      <w:tr w:rsidR="00AD27DF" w:rsidRPr="008A11FD" w:rsidTr="00AD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0" w:type="dxa"/>
          </w:tcPr>
          <w:p w:rsidR="00AD27DF" w:rsidRPr="008A11FD" w:rsidRDefault="00AD27DF" w:rsidP="00AD2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Window of Completion </w:t>
            </w:r>
            <w:r w:rsidRPr="00AD27DF">
              <w:rPr>
                <w:rFonts w:ascii="Calibri" w:hAnsi="Calibri" w:cs="Calibri"/>
                <w:i/>
              </w:rPr>
              <w:t>(i.e. weeks or months in which meetings will take place)</w:t>
            </w:r>
            <w:r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180" w:type="dxa"/>
          </w:tcPr>
          <w:p w:rsidR="00AD27DF" w:rsidRPr="008A11FD" w:rsidRDefault="00AD27DF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D27DF" w:rsidRPr="008A11FD" w:rsidRDefault="00AD27DF" w:rsidP="00856C3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56C35" w:rsidRPr="008A11FD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320"/>
        <w:gridCol w:w="5760"/>
      </w:tblGrid>
      <w:tr w:rsidR="00DE7FB7" w:rsidRPr="008A11FD" w:rsidTr="000F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</w:tcPr>
          <w:p w:rsidR="00DE7FB7" w:rsidRPr="008A11FD" w:rsidRDefault="000F1F9A" w:rsidP="00490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Planned Place/Time of Meetings</w:t>
            </w:r>
            <w:r w:rsidR="00C76039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E7FB7" w:rsidRPr="008A11FD" w:rsidRDefault="00DE7FB7" w:rsidP="00083002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56C35" w:rsidRDefault="000F1F9A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(e.g. R</w:t>
      </w:r>
      <w:r w:rsidRPr="000F1F9A">
        <w:rPr>
          <w:rFonts w:ascii="Calibri" w:hAnsi="Calibri" w:cs="Calibri"/>
          <w:i/>
        </w:rPr>
        <w:t>m 6 before school, library from 3:30-4:30, etc.)</w:t>
      </w:r>
    </w:p>
    <w:p w:rsidR="000F1F9A" w:rsidRPr="000F1F9A" w:rsidRDefault="000F1F9A">
      <w:pPr>
        <w:rPr>
          <w:rFonts w:ascii="Calibri" w:hAnsi="Calibri" w:cs="Calibri"/>
          <w:i/>
        </w:rPr>
      </w:pPr>
    </w:p>
    <w:p w:rsidR="00330050" w:rsidRPr="008A11FD" w:rsidRDefault="000F1F9A" w:rsidP="00122D76">
      <w:pPr>
        <w:pStyle w:val="Heading2"/>
        <w:shd w:val="clear" w:color="auto" w:fill="17365D" w:themeFill="text2" w:themeFillShade="BF"/>
        <w:rPr>
          <w:rFonts w:ascii="Calibri" w:hAnsi="Calibri" w:cs="Calibri"/>
        </w:rPr>
      </w:pPr>
      <w:r>
        <w:rPr>
          <w:rFonts w:ascii="Calibri" w:hAnsi="Calibri" w:cs="Calibri"/>
        </w:rPr>
        <w:t>Outcome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357462" w:rsidRPr="008A11FD" w:rsidTr="00357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:rsidR="00357462" w:rsidRPr="00357462" w:rsidRDefault="00357462" w:rsidP="003A5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Objective of the PLC </w:t>
            </w:r>
            <w:r w:rsidRPr="003A5E08">
              <w:rPr>
                <w:rFonts w:ascii="Calibri" w:hAnsi="Calibri" w:cs="Calibri"/>
                <w:i/>
              </w:rPr>
              <w:t>(with measurable s</w:t>
            </w:r>
            <w:r>
              <w:rPr>
                <w:rFonts w:ascii="Calibri" w:hAnsi="Calibri" w:cs="Calibri"/>
                <w:i/>
              </w:rPr>
              <w:t>tudent achievement)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357462" w:rsidRPr="008A11FD" w:rsidTr="00357462">
        <w:trPr>
          <w:trHeight w:val="432"/>
        </w:trPr>
        <w:tc>
          <w:tcPr>
            <w:tcW w:w="10080" w:type="dxa"/>
          </w:tcPr>
          <w:p w:rsidR="00357462" w:rsidRDefault="00357462" w:rsidP="003A5E08">
            <w:pPr>
              <w:rPr>
                <w:rFonts w:ascii="Calibri" w:hAnsi="Calibri" w:cs="Calibri"/>
              </w:rPr>
            </w:pPr>
          </w:p>
        </w:tc>
      </w:tr>
    </w:tbl>
    <w:p w:rsidR="00357462" w:rsidRDefault="00357462">
      <w:pPr>
        <w:rPr>
          <w:rFonts w:ascii="Calibri" w:hAnsi="Calibri" w:cs="Calibri"/>
        </w:rPr>
      </w:pPr>
    </w:p>
    <w:p w:rsidR="00357462" w:rsidRDefault="00357462">
      <w:pPr>
        <w:rPr>
          <w:rFonts w:ascii="Calibri" w:hAnsi="Calibri" w:cs="Calibri"/>
        </w:rPr>
      </w:pPr>
    </w:p>
    <w:p w:rsidR="00357462" w:rsidRPr="008A11FD" w:rsidRDefault="00357462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357462" w:rsidRPr="008A11FD" w:rsidTr="00357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:rsidR="000C6C4C" w:rsidRPr="008A11FD" w:rsidRDefault="00357462" w:rsidP="003574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Rationale for Selected Objective</w:t>
            </w:r>
            <w:r w:rsidRPr="008A11FD">
              <w:rPr>
                <w:rFonts w:ascii="Calibri" w:hAnsi="Calibri" w:cs="Calibri"/>
              </w:rPr>
              <w:t>:</w:t>
            </w:r>
          </w:p>
        </w:tc>
      </w:tr>
      <w:tr w:rsidR="000C6C4C" w:rsidRPr="008A11FD" w:rsidTr="00357462">
        <w:trPr>
          <w:trHeight w:val="288"/>
        </w:trPr>
        <w:tc>
          <w:tcPr>
            <w:tcW w:w="10080" w:type="dxa"/>
          </w:tcPr>
          <w:p w:rsidR="000C6C4C" w:rsidRDefault="000C6C4C" w:rsidP="00357462">
            <w:pPr>
              <w:rPr>
                <w:rFonts w:ascii="Calibri" w:hAnsi="Calibri" w:cs="Calibri"/>
              </w:rPr>
            </w:pPr>
          </w:p>
          <w:p w:rsidR="000C6C4C" w:rsidRDefault="000C6C4C" w:rsidP="00357462">
            <w:pPr>
              <w:rPr>
                <w:rFonts w:ascii="Calibri" w:hAnsi="Calibri" w:cs="Calibri"/>
              </w:rPr>
            </w:pPr>
          </w:p>
          <w:p w:rsidR="000C6C4C" w:rsidRDefault="000C6C4C" w:rsidP="00357462">
            <w:pPr>
              <w:rPr>
                <w:rFonts w:ascii="Calibri" w:hAnsi="Calibri" w:cs="Calibri"/>
              </w:rPr>
            </w:pPr>
          </w:p>
          <w:p w:rsidR="000C6C4C" w:rsidRDefault="000C6C4C" w:rsidP="00357462">
            <w:pPr>
              <w:rPr>
                <w:rFonts w:ascii="Calibri" w:hAnsi="Calibri" w:cs="Calibri"/>
              </w:rPr>
            </w:pPr>
          </w:p>
        </w:tc>
      </w:tr>
    </w:tbl>
    <w:p w:rsidR="00330050" w:rsidRPr="008A11FD" w:rsidRDefault="000C6C4C" w:rsidP="00122D76">
      <w:pPr>
        <w:pStyle w:val="Heading2"/>
        <w:shd w:val="clear" w:color="auto" w:fill="17365D" w:themeFill="text2" w:themeFillShade="BF"/>
        <w:rPr>
          <w:rFonts w:ascii="Calibri" w:hAnsi="Calibri" w:cs="Calibri"/>
        </w:rPr>
      </w:pPr>
      <w:r>
        <w:rPr>
          <w:rFonts w:ascii="Calibri" w:hAnsi="Calibri" w:cs="Calibri"/>
        </w:rPr>
        <w:t>Signatures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4860"/>
        <w:gridCol w:w="1350"/>
        <w:gridCol w:w="2070"/>
      </w:tblGrid>
      <w:tr w:rsidR="000F2DF4" w:rsidRPr="008A11FD" w:rsidTr="0012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</w:tcPr>
          <w:p w:rsidR="000C6C4C" w:rsidRDefault="000C6C4C" w:rsidP="00490804">
            <w:pPr>
              <w:rPr>
                <w:rFonts w:ascii="Calibri" w:hAnsi="Calibri" w:cs="Calibri"/>
              </w:rPr>
            </w:pPr>
          </w:p>
          <w:p w:rsidR="000F2DF4" w:rsidRPr="008A11FD" w:rsidRDefault="000C6C4C" w:rsidP="00490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Applicant</w:t>
            </w:r>
            <w:r w:rsidR="000F2DF4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2DF4" w:rsidRPr="008A11FD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F2DF4" w:rsidRPr="008A11FD" w:rsidRDefault="000C6C4C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0F2DF4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8A11FD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F2DF4" w:rsidRPr="008A11FD" w:rsidTr="00122D76">
        <w:trPr>
          <w:trHeight w:val="521"/>
        </w:trPr>
        <w:tc>
          <w:tcPr>
            <w:tcW w:w="1800" w:type="dxa"/>
          </w:tcPr>
          <w:p w:rsidR="000F2DF4" w:rsidRPr="008A11FD" w:rsidRDefault="000C6C4C" w:rsidP="00490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Principal</w:t>
            </w:r>
            <w:r w:rsidR="004A4198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A11FD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F2DF4" w:rsidRPr="008A11FD" w:rsidRDefault="000C6C4C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0F2DF4" w:rsidRPr="008A11FD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A11FD" w:rsidRDefault="000F2DF4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122D76" w:rsidRPr="008A11FD" w:rsidTr="00122D76">
        <w:trPr>
          <w:trHeight w:val="359"/>
        </w:trPr>
        <w:tc>
          <w:tcPr>
            <w:tcW w:w="1800" w:type="dxa"/>
          </w:tcPr>
          <w:p w:rsidR="00122D76" w:rsidRPr="008A11FD" w:rsidRDefault="00122D76" w:rsidP="00490804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22D76" w:rsidRPr="008A11FD" w:rsidRDefault="00122D76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122D76" w:rsidRPr="008A11FD" w:rsidRDefault="00122D76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2D76" w:rsidRPr="008A11FD" w:rsidRDefault="00122D76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5F6E87" w:rsidRPr="008A11FD" w:rsidRDefault="005F6E87" w:rsidP="00122D76">
      <w:pPr>
        <w:rPr>
          <w:rFonts w:ascii="Calibri" w:hAnsi="Calibri" w:cs="Calibri"/>
        </w:rPr>
      </w:pPr>
    </w:p>
    <w:sectPr w:rsidR="005F6E87" w:rsidRPr="008A11FD" w:rsidSect="00122D76">
      <w:footerReference w:type="default" r:id="rId12"/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00" w:rsidRDefault="00AE2700" w:rsidP="00176E67">
      <w:r>
        <w:separator/>
      </w:r>
    </w:p>
  </w:endnote>
  <w:endnote w:type="continuationSeparator" w:id="0">
    <w:p w:rsidR="00AE2700" w:rsidRDefault="00AE270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9A" w:rsidRDefault="000F1F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00" w:rsidRDefault="00AE2700" w:rsidP="00176E67">
      <w:r>
        <w:separator/>
      </w:r>
    </w:p>
  </w:footnote>
  <w:footnote w:type="continuationSeparator" w:id="0">
    <w:p w:rsidR="00AE2700" w:rsidRDefault="00AE270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D"/>
    <w:rsid w:val="000071F7"/>
    <w:rsid w:val="00010B00"/>
    <w:rsid w:val="0002798A"/>
    <w:rsid w:val="00083002"/>
    <w:rsid w:val="00087B85"/>
    <w:rsid w:val="000A01F1"/>
    <w:rsid w:val="000C1163"/>
    <w:rsid w:val="000C6C4C"/>
    <w:rsid w:val="000C797A"/>
    <w:rsid w:val="000D2539"/>
    <w:rsid w:val="000D2BB8"/>
    <w:rsid w:val="000F1F9A"/>
    <w:rsid w:val="000F2DF4"/>
    <w:rsid w:val="000F6783"/>
    <w:rsid w:val="00120C95"/>
    <w:rsid w:val="00122D7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3CBC"/>
    <w:rsid w:val="002A6FA9"/>
    <w:rsid w:val="002B4D1D"/>
    <w:rsid w:val="002C10B1"/>
    <w:rsid w:val="002D222A"/>
    <w:rsid w:val="002F3B94"/>
    <w:rsid w:val="003076FD"/>
    <w:rsid w:val="00317005"/>
    <w:rsid w:val="00330050"/>
    <w:rsid w:val="00335259"/>
    <w:rsid w:val="00357462"/>
    <w:rsid w:val="003929F1"/>
    <w:rsid w:val="003A1B63"/>
    <w:rsid w:val="003A41A1"/>
    <w:rsid w:val="003A5E08"/>
    <w:rsid w:val="003B2326"/>
    <w:rsid w:val="003C728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6DCA"/>
    <w:rsid w:val="00841645"/>
    <w:rsid w:val="00852EC6"/>
    <w:rsid w:val="00856C35"/>
    <w:rsid w:val="00871876"/>
    <w:rsid w:val="008753A7"/>
    <w:rsid w:val="0088782D"/>
    <w:rsid w:val="008A11F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27DF"/>
    <w:rsid w:val="00AE270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93E2F3-7615-4FBD-9F99-C389AA6F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ierr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6D21E-7944-45A7-8002-9D6C2A1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Flowing Wells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gutierrp</dc:creator>
  <cp:lastModifiedBy>Stamp, KaiAnn</cp:lastModifiedBy>
  <cp:revision>2</cp:revision>
  <cp:lastPrinted>2019-10-22T18:16:00Z</cp:lastPrinted>
  <dcterms:created xsi:type="dcterms:W3CDTF">2019-10-29T16:10:00Z</dcterms:created>
  <dcterms:modified xsi:type="dcterms:W3CDTF">2019-10-29T16:10:00Z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